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406A30" w14:textId="77777777" w:rsidR="00E71765" w:rsidRPr="00F92695" w:rsidRDefault="00E71765" w:rsidP="00E71765">
      <w:pPr>
        <w:pStyle w:val="Nagwek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SIWZ</w:t>
      </w:r>
    </w:p>
    <w:p w14:paraId="1D367D78" w14:textId="77777777" w:rsidR="00E71765" w:rsidRPr="00AD3A3D" w:rsidRDefault="00E71765" w:rsidP="00E71765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4E7829C1" w14:textId="77777777" w:rsidR="00E71765" w:rsidRDefault="00E71765" w:rsidP="00E71765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CHARAKTERYSTYKA PRZEDMIOTU DOSTAWY</w:t>
      </w:r>
    </w:p>
    <w:p w14:paraId="72E69DB0" w14:textId="57A65D96" w:rsidR="00E71765" w:rsidRDefault="00E71765" w:rsidP="00E71765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nr 1 część C</w:t>
      </w:r>
    </w:p>
    <w:p w14:paraId="143C5B35" w14:textId="77777777" w:rsidR="00E71765" w:rsidRDefault="00E71765" w:rsidP="00E71765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6A83B3E1" w14:textId="77777777" w:rsidR="00E71765" w:rsidRPr="00037935" w:rsidRDefault="00E71765" w:rsidP="00E7176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E71765" w:rsidRPr="00037935" w14:paraId="3CE376A9" w14:textId="77777777" w:rsidTr="00B76858">
        <w:tc>
          <w:tcPr>
            <w:tcW w:w="1980" w:type="dxa"/>
            <w:shd w:val="clear" w:color="auto" w:fill="auto"/>
          </w:tcPr>
          <w:p w14:paraId="59989E58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shd w:val="clear" w:color="auto" w:fill="auto"/>
          </w:tcPr>
          <w:p w14:paraId="4EFF8D7B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6F0805D0" w14:textId="77777777" w:rsidTr="00B76858">
        <w:tc>
          <w:tcPr>
            <w:tcW w:w="1980" w:type="dxa"/>
            <w:shd w:val="clear" w:color="auto" w:fill="auto"/>
          </w:tcPr>
          <w:p w14:paraId="7D4BF61A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  <w:shd w:val="clear" w:color="auto" w:fill="auto"/>
          </w:tcPr>
          <w:p w14:paraId="662D32F0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532A77AD" w14:textId="77777777" w:rsidTr="00B76858">
        <w:tc>
          <w:tcPr>
            <w:tcW w:w="1980" w:type="dxa"/>
            <w:shd w:val="clear" w:color="auto" w:fill="auto"/>
          </w:tcPr>
          <w:p w14:paraId="21D3FA98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shd w:val="clear" w:color="auto" w:fill="auto"/>
          </w:tcPr>
          <w:p w14:paraId="5C4160C6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472100E9" w14:textId="77777777" w:rsidTr="00B76858">
        <w:tc>
          <w:tcPr>
            <w:tcW w:w="1980" w:type="dxa"/>
            <w:shd w:val="clear" w:color="auto" w:fill="auto"/>
          </w:tcPr>
          <w:p w14:paraId="1F3E0955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shd w:val="clear" w:color="auto" w:fill="auto"/>
          </w:tcPr>
          <w:p w14:paraId="29F8C16B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015F6D67" w14:textId="77777777" w:rsidTr="00B76858">
        <w:tc>
          <w:tcPr>
            <w:tcW w:w="1980" w:type="dxa"/>
            <w:shd w:val="clear" w:color="auto" w:fill="auto"/>
          </w:tcPr>
          <w:p w14:paraId="582CB8B8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shd w:val="clear" w:color="auto" w:fill="auto"/>
          </w:tcPr>
          <w:p w14:paraId="46B74F06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00A9EEF5" w14:textId="77777777" w:rsidTr="00B76858">
        <w:tc>
          <w:tcPr>
            <w:tcW w:w="1980" w:type="dxa"/>
            <w:shd w:val="clear" w:color="auto" w:fill="auto"/>
          </w:tcPr>
          <w:p w14:paraId="44F4C230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  <w:shd w:val="clear" w:color="auto" w:fill="auto"/>
          </w:tcPr>
          <w:p w14:paraId="7CCA86FF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5F46D674" w14:textId="77777777" w:rsidTr="00B76858">
        <w:tc>
          <w:tcPr>
            <w:tcW w:w="1980" w:type="dxa"/>
            <w:shd w:val="clear" w:color="auto" w:fill="auto"/>
          </w:tcPr>
          <w:p w14:paraId="1240EC79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shd w:val="clear" w:color="auto" w:fill="auto"/>
          </w:tcPr>
          <w:p w14:paraId="5FBC8BAA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682F37F9" w14:textId="77777777" w:rsidTr="00B76858">
        <w:tc>
          <w:tcPr>
            <w:tcW w:w="1980" w:type="dxa"/>
            <w:shd w:val="clear" w:color="auto" w:fill="auto"/>
          </w:tcPr>
          <w:p w14:paraId="3B9E12A2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 w:rsidRPr="00585355"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14:paraId="3A3D994F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1765" w:rsidRPr="00037935" w14:paraId="4136B298" w14:textId="77777777" w:rsidTr="00B76858">
        <w:tc>
          <w:tcPr>
            <w:tcW w:w="1980" w:type="dxa"/>
            <w:shd w:val="clear" w:color="auto" w:fill="auto"/>
          </w:tcPr>
          <w:p w14:paraId="76834836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  <w:shd w:val="clear" w:color="auto" w:fill="auto"/>
          </w:tcPr>
          <w:p w14:paraId="25762A04" w14:textId="77777777" w:rsidR="00E71765" w:rsidRPr="00585355" w:rsidRDefault="00E71765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A6E5492" w14:textId="77777777" w:rsidR="00E71765" w:rsidRPr="00847EE4" w:rsidRDefault="00E71765" w:rsidP="00E71765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25AF5FB3" w14:textId="77777777" w:rsidR="00E71765" w:rsidRPr="005210FE" w:rsidRDefault="00E71765" w:rsidP="00E71765">
      <w:pPr>
        <w:pStyle w:val="Default"/>
        <w:spacing w:after="24"/>
        <w:jc w:val="both"/>
        <w:rPr>
          <w:rFonts w:ascii="Arial Narrow" w:hAnsi="Arial Narrow" w:cs="Arial"/>
          <w:sz w:val="22"/>
          <w:szCs w:val="22"/>
        </w:rPr>
      </w:pPr>
      <w:r w:rsidRPr="005210FE">
        <w:rPr>
          <w:rFonts w:ascii="Arial Narrow" w:hAnsi="Arial Narrow"/>
          <w:sz w:val="22"/>
          <w:szCs w:val="22"/>
        </w:rPr>
        <w:t xml:space="preserve">Odpowiadając </w:t>
      </w:r>
      <w:r w:rsidRPr="005210FE">
        <w:rPr>
          <w:rFonts w:ascii="Arial Narrow" w:hAnsi="Arial Narrow" w:cs="Arial"/>
          <w:sz w:val="22"/>
          <w:szCs w:val="22"/>
        </w:rPr>
        <w:t>na publiczne ogłoszenie o zamówieniu i w nawiązaniu do Specyfikacji Istotnych Warunków Zamówienia (SIWZ)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</w:p>
    <w:bookmarkEnd w:id="1"/>
    <w:bookmarkEnd w:id="2"/>
    <w:p w14:paraId="53F716C4" w14:textId="77777777" w:rsidR="00E71765" w:rsidRPr="00C0354F" w:rsidRDefault="00E71765" w:rsidP="00E71765">
      <w:pPr>
        <w:pStyle w:val="Akapitzlist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493134A5" w14:textId="111B7B8C" w:rsidR="00E71765" w:rsidRDefault="00E71765" w:rsidP="00E71765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B94993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7FBD76CE" w14:textId="77777777" w:rsidR="00E71765" w:rsidRDefault="00E71765" w:rsidP="00E71765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210FE">
        <w:rPr>
          <w:rFonts w:ascii="Calibri" w:hAnsi="Calibri" w:cs="Calibri"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iż zaoferowany i dostarczony Zamawiającemu przedmiot zamówienia spełniał będzie poniższe warunki i parametry:</w:t>
      </w:r>
    </w:p>
    <w:p w14:paraId="0CA86E88" w14:textId="26261EF1" w:rsidR="00576954" w:rsidRPr="00955DF1" w:rsidRDefault="00576954" w:rsidP="00E71765">
      <w:pPr>
        <w:pStyle w:val="Tekstpodstawowywcity"/>
        <w:tabs>
          <w:tab w:val="left" w:pos="1800"/>
        </w:tabs>
        <w:ind w:left="720"/>
        <w:jc w:val="left"/>
        <w:rPr>
          <w:rFonts w:asciiTheme="minorHAnsi" w:hAnsiTheme="minorHAnsi" w:cstheme="minorHAnsi"/>
          <w:b w:val="0"/>
          <w:szCs w:val="24"/>
        </w:rPr>
      </w:pPr>
      <w:r w:rsidRPr="00955DF1">
        <w:rPr>
          <w:rFonts w:asciiTheme="minorHAnsi" w:hAnsiTheme="minorHAnsi" w:cstheme="minorHAnsi"/>
          <w:szCs w:val="24"/>
        </w:rPr>
        <w:t>Podwozie samochodowe ciężarowe</w:t>
      </w:r>
      <w:r w:rsidR="006640AD">
        <w:rPr>
          <w:rFonts w:asciiTheme="minorHAnsi" w:hAnsiTheme="minorHAnsi" w:cstheme="minorHAnsi"/>
          <w:szCs w:val="24"/>
        </w:rPr>
        <w:t>.</w:t>
      </w:r>
    </w:p>
    <w:tbl>
      <w:tblPr>
        <w:tblW w:w="10738" w:type="dxa"/>
        <w:tblInd w:w="-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245"/>
        <w:gridCol w:w="4961"/>
      </w:tblGrid>
      <w:tr w:rsidR="00E71765" w14:paraId="131D3DED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FD8C" w14:textId="77777777" w:rsidR="00E71765" w:rsidRPr="009F27B5" w:rsidRDefault="00E71765" w:rsidP="00E71765">
            <w:pPr>
              <w:pStyle w:val="Tekstpodstawowywcity"/>
              <w:snapToGrid w:val="0"/>
              <w:ind w:left="3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A8CB" w14:textId="50E9D166" w:rsidR="00E71765" w:rsidRPr="006640AD" w:rsidRDefault="00E71765" w:rsidP="00E71765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51C8" w14:textId="3680DF6F" w:rsidR="00E71765" w:rsidRPr="009F27B5" w:rsidRDefault="00E71765" w:rsidP="00E71765">
            <w:pPr>
              <w:pStyle w:val="Tekstpodstawowywcity"/>
              <w:snapToGrid w:val="0"/>
              <w:ind w:left="110" w:hanging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B94993" w14:paraId="0BEF93A3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5F86" w14:textId="77777777" w:rsidR="00B94993" w:rsidRPr="0035129B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7AE3" w14:textId="2A939ACC" w:rsidR="00B94993" w:rsidRPr="0035129B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Pojazd przystosowany do zabudowy urządzenia hakowego o udźwigu minimum 20 ton, do załadunku i przewozu kontenerów zgodnych z normą DIN 30722 wyposażony w żuraw hydrauliczny (HDS)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1CD3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158B0D02" w14:textId="77777777" w:rsidTr="00E71765">
        <w:trPr>
          <w:trHeight w:val="1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48C" w14:textId="77777777" w:rsidR="00B94993" w:rsidRPr="0035129B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A867" w14:textId="3666BC5C" w:rsidR="00B94993" w:rsidRPr="0035129B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Moc silnika pojazdu nie mniejsza niż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428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KM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6470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20D4469D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C3EC" w14:textId="77777777" w:rsidR="00B94993" w:rsidRPr="0035129B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DF12" w14:textId="382A1484" w:rsidR="00B94993" w:rsidRPr="0035129B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>Dopuszczalna masa całkowita  26.000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>kg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111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553E02AD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BBEC" w14:textId="77777777" w:rsidR="00B94993" w:rsidRPr="0035129B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F9C5" w14:textId="6488651B" w:rsidR="00B94993" w:rsidRPr="0035129B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>Silnik  5  lub 6- cylindrowy z wtryskiem  spełniający wymagania  EURO 6 zasilany olejem napędowym, turbodoładowany, wysokoprężny, pojemność silnika min. 9l, max. 11l, moment obrotowy min. 1 600 Nm.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469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05E3603D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7B38" w14:textId="77777777" w:rsidR="00B94993" w:rsidRPr="0035129B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DB0C" w14:textId="7064DF29" w:rsidR="00B94993" w:rsidRPr="0035129B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>Zbiorniki paliwa wykonany z aluminium o pojemności min. 2</w:t>
            </w:r>
            <w:r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0 litrów z zamykanym na klucz korkiem; zbiornik Ad-Blue o pojemności 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47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l.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550B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4BA89C54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C472" w14:textId="77777777" w:rsidR="00B94993" w:rsidRPr="0035129B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7"/>
            </w:tblGrid>
            <w:tr w:rsidR="00B94993" w:rsidRPr="0035129B" w14:paraId="617B9746" w14:textId="77777777" w:rsidTr="00A27504">
              <w:trPr>
                <w:trHeight w:val="204"/>
              </w:trPr>
              <w:tc>
                <w:tcPr>
                  <w:tcW w:w="7237" w:type="dxa"/>
                </w:tcPr>
                <w:p w14:paraId="68D228FE" w14:textId="77777777" w:rsidR="00B94993" w:rsidRPr="0035129B" w:rsidRDefault="00B94993" w:rsidP="00B94993">
                  <w:pPr>
                    <w:pStyle w:val="Default"/>
                    <w:ind w:left="-103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Układ napędowy 6 x 2 z osią tylną wleczoną, skrętną</w:t>
                  </w:r>
                  <w:r w:rsidRPr="0035129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F5043C5" w14:textId="1FC12B13" w:rsidR="00B94993" w:rsidRPr="0035129B" w:rsidRDefault="00B94993" w:rsidP="00B94993">
            <w:pPr>
              <w:pStyle w:val="Tekstpodstawowywcity"/>
              <w:snapToGrid w:val="0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CE3B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15A44F9D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15C3" w14:textId="77777777" w:rsidR="00B94993" w:rsidRPr="0035129B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AC1C" w14:textId="6010B869" w:rsidR="00B94993" w:rsidRPr="0035129B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>Zawieszenie przednie na resorach parabolicznych + stabilizator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98F1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7B19FC01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963" w14:textId="77777777" w:rsidR="00B94993" w:rsidRPr="0035129B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7361" w14:textId="42C76A65" w:rsidR="00B94993" w:rsidRPr="0035129B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>Zawieszenie tylne pneumatyczne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FFBE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1416EF62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A65B" w14:textId="77777777" w:rsidR="00B94993" w:rsidRPr="00F9501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AB6E" w14:textId="5AE0E98F" w:rsidR="00B94993" w:rsidRPr="00F9501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Nośność przedniej osi  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9</w:t>
            </w: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 t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618C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4B6777D6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4CEE" w14:textId="77777777" w:rsidR="00B94993" w:rsidRPr="00F9501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77F" w14:textId="4B5A4C54" w:rsidR="00B94993" w:rsidRPr="00F9501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>Nośność mostu min.1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1,5</w:t>
            </w: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 t  - nośność 3 osi min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7,5</w:t>
            </w: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 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EF3A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4583CE98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1891" w14:textId="77777777" w:rsidR="00B94993" w:rsidRPr="00F9501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6BFD" w14:textId="444A018E" w:rsidR="00B94993" w:rsidRPr="00F9501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>Most napędowy z  blokadą mechanizmu  różnicowego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7F4F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5062F000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8657" w14:textId="77777777" w:rsidR="00B94993" w:rsidRPr="00F9501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B1BD" w14:textId="053E646C" w:rsidR="00B94993" w:rsidRPr="00F9501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>3 oś  skrętna–  z ogumieniem pojedynczym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7C7F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6E0EE4C3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FDFF" w14:textId="77777777" w:rsidR="00B94993" w:rsidRPr="002B00CE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B00CE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2337" w14:textId="0941C770" w:rsidR="00B94993" w:rsidRPr="002B00CE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B00CE">
              <w:rPr>
                <w:rFonts w:asciiTheme="minorHAnsi" w:hAnsiTheme="minorHAnsi" w:cstheme="minorHAnsi"/>
                <w:b w:val="0"/>
                <w:sz w:val="20"/>
              </w:rPr>
              <w:t xml:space="preserve">Rozstaw osi  1- 2    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48</w:t>
            </w:r>
            <w:r w:rsidRPr="002B00CE">
              <w:rPr>
                <w:rFonts w:asciiTheme="minorHAnsi" w:hAnsiTheme="minorHAnsi" w:cstheme="minorHAnsi"/>
                <w:b w:val="0"/>
                <w:sz w:val="20"/>
              </w:rPr>
              <w:t>00– 5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Pr="002B00CE">
              <w:rPr>
                <w:rFonts w:asciiTheme="minorHAnsi" w:hAnsiTheme="minorHAnsi" w:cstheme="minorHAnsi"/>
                <w:b w:val="0"/>
                <w:sz w:val="20"/>
              </w:rPr>
              <w:t>00  mm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6F5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770A0514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EBEC" w14:textId="77777777" w:rsidR="00B94993" w:rsidRPr="00F9501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A9E8" w14:textId="232043AA" w:rsidR="00B94993" w:rsidRPr="00F9501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Przystawka odbioru mocy dopasowana do obsługi zabudowy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5B5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43D58E8B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D8DC" w14:textId="77777777" w:rsidR="00B94993" w:rsidRPr="00F9501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EDB" w14:textId="07FA461E" w:rsidR="00B94993" w:rsidRPr="00F9501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>Układ  ABS zapobiegający blokowaniu  kół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6B7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568E96A9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232" w14:textId="77777777" w:rsidR="00B94993" w:rsidRPr="00F9501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30FD" w14:textId="3EADCECD" w:rsidR="00B94993" w:rsidRPr="00F9501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 xml:space="preserve">Układ  przeciwpoślizgowy  ASR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383F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27588C25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C011" w14:textId="77777777" w:rsidR="00B94993" w:rsidRPr="00F9501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A84" w14:textId="29F7C451" w:rsidR="00B94993" w:rsidRPr="00F9501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sz w:val="20"/>
              </w:rPr>
              <w:t>Hamulce tarczowe na osiach  tylnych  i przedniej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4897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7D4985F2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1F44" w14:textId="77777777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338A" w14:textId="3FBFDFDF" w:rsidR="00B94993" w:rsidRPr="0099122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Skrzynia biegów automatyczna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lub zautomatyzowana</w:t>
            </w:r>
            <w:r w:rsidRPr="00991229">
              <w:rPr>
                <w:rFonts w:asciiTheme="minorHAnsi" w:hAnsiTheme="minorHAnsi" w:cstheme="minorHAnsi"/>
                <w:b w:val="0"/>
                <w:sz w:val="20"/>
              </w:rPr>
              <w:t xml:space="preserve">, wyposażona w sygnał ostrzegawczy załączonego biegu wstecznego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2C0B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5CFD7F1D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A0F5" w14:textId="77777777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9D37" w14:textId="70ECD5E3" w:rsidR="00B94993" w:rsidRPr="0099122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 xml:space="preserve">Kabina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dzienna przedłużona ze schowkami za fotelami</w:t>
            </w:r>
            <w:r w:rsidRPr="00991229">
              <w:rPr>
                <w:rFonts w:asciiTheme="minorHAnsi" w:hAnsiTheme="minorHAnsi" w:cstheme="minorHAnsi"/>
                <w:b w:val="0"/>
                <w:sz w:val="20"/>
              </w:rPr>
              <w:t xml:space="preserve"> , 3 osobowa  (1+1+1) w kolorze białym RAL 9010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0207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053624E0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5AB3" w14:textId="77777777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2C5D" w14:textId="645A7F0A" w:rsidR="00B94993" w:rsidRPr="0099122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Szyba tylna w kabinie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D37C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47D2C3D2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5D46" w14:textId="77777777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0D3D" w14:textId="6CF5A23B" w:rsidR="00B94993" w:rsidRPr="0099122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Kabina wyposażona w instalację radiową i antenową oraz radio MP3/USB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996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2A64E9E0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3930" w14:textId="7E05ABCE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AA2C" w14:textId="6EBA627B" w:rsidR="00B94993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Kierownica z lewej strony z regulowaną kolumną kierowniczą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3B9E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7C56A7B1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3184" w14:textId="4BC0BA5B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9A2E" w14:textId="462EFA5A" w:rsidR="00B94993" w:rsidRPr="0099122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Płyta zabezpieczająca m.in. chłodnicę oraz miskę olejową przed uszkodzeniem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B0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3C6E5334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36C0" w14:textId="6CFF9D7F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2A90" w14:textId="29FC77B0" w:rsidR="00B94993" w:rsidRPr="0099122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Metalowe kratki zabezpieczające przednie i tylne lampy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7C61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0FF7F4A2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D40B" w14:textId="2482740C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A840" w14:textId="6BE12B66" w:rsidR="00B94993" w:rsidRPr="0099122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 xml:space="preserve">Wyciszenie hałasu do max  82 </w:t>
            </w:r>
            <w:proofErr w:type="spellStart"/>
            <w:r w:rsidRPr="00991229">
              <w:rPr>
                <w:rFonts w:asciiTheme="minorHAnsi" w:hAnsiTheme="minorHAnsi" w:cstheme="minorHAnsi"/>
                <w:b w:val="0"/>
                <w:sz w:val="20"/>
              </w:rPr>
              <w:t>dB</w:t>
            </w:r>
            <w:proofErr w:type="spellEnd"/>
            <w:r w:rsidRPr="00991229">
              <w:rPr>
                <w:rFonts w:asciiTheme="minorHAnsi" w:hAnsiTheme="minorHAnsi" w:cstheme="minorHAnsi"/>
                <w:b w:val="0"/>
                <w:sz w:val="20"/>
              </w:rPr>
              <w:t xml:space="preserve"> , wyciszenie silnika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7BA2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0893D61F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AB37" w14:textId="20C007DA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7F2" w14:textId="296A2401" w:rsidR="00B94993" w:rsidRPr="0099122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Klimatyzacja z  czynnikiem chłodniczym R134A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606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1E914513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0BF" w14:textId="6B721E0F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2CAE" w14:textId="198702C4" w:rsidR="00B94993" w:rsidRPr="0099122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Fotel kierowcy z zagłówkiem i na zawieszeniu pneumatycznym, fotele pasażera statyczne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D903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22E25423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9C7B" w14:textId="304B119F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575" w14:textId="6C84ED2B" w:rsidR="00B94993" w:rsidRPr="0099122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Wykładzina podłogi kabiny z tworzywa + dywaniki gumowe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C458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65CE11DB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9968" w14:textId="6A272B37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0AB0" w14:textId="79B947AE" w:rsidR="00B94993" w:rsidRPr="0099122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991229">
              <w:rPr>
                <w:rFonts w:asciiTheme="minorHAnsi" w:hAnsiTheme="minorHAnsi" w:cstheme="minorHAnsi"/>
                <w:b w:val="0"/>
                <w:sz w:val="20"/>
              </w:rPr>
              <w:t>Zewnętrzna osłona przeciwsłoneczna szyby przedniej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EF6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77A47848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EB22" w14:textId="393F05DA" w:rsidR="00B94993" w:rsidRPr="00991229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3266" w14:textId="16BA203A" w:rsidR="00B94993" w:rsidRPr="00991229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Kamera umieszczona z tyłu pojazdu oraz monitor zamontowany w kabinie kierowcy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2B9F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69B49251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BEDC" w14:textId="754C703B" w:rsidR="00B94993" w:rsidRPr="00474A18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EAB8" w14:textId="3F826C0B" w:rsidR="00B94993" w:rsidRPr="00474A18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sz w:val="20"/>
              </w:rPr>
              <w:t>Lusterka wsteczne podgrzewane (prawe i lewe) i  regulowane  elektrycznie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4CC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215F715E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0DB5" w14:textId="454845B1" w:rsidR="00B94993" w:rsidRPr="00474A18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C240" w14:textId="4ED8B029" w:rsidR="00B94993" w:rsidRPr="00474A18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474A18">
              <w:rPr>
                <w:rFonts w:asciiTheme="minorHAnsi" w:hAnsiTheme="minorHAnsi" w:cstheme="minorHAnsi"/>
                <w:b w:val="0"/>
                <w:sz w:val="20"/>
              </w:rPr>
              <w:t xml:space="preserve">Lusterko krawężnikowe i  </w:t>
            </w:r>
            <w:proofErr w:type="spellStart"/>
            <w:r w:rsidRPr="00474A18">
              <w:rPr>
                <w:rFonts w:asciiTheme="minorHAnsi" w:hAnsiTheme="minorHAnsi" w:cstheme="minorHAnsi"/>
                <w:b w:val="0"/>
                <w:sz w:val="20"/>
              </w:rPr>
              <w:t>rampowe</w:t>
            </w:r>
            <w:proofErr w:type="spellEnd"/>
            <w:r w:rsidRPr="00474A1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07DC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1E28D973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F2F2" w14:textId="0CCADE31" w:rsidR="00B94993" w:rsidRPr="00B21E2E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21E2E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18E9" w14:textId="73150824" w:rsidR="00B94993" w:rsidRPr="00B21E2E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B21E2E">
              <w:rPr>
                <w:rFonts w:asciiTheme="minorHAnsi" w:hAnsiTheme="minorHAnsi" w:cstheme="minorHAnsi"/>
                <w:b w:val="0"/>
                <w:sz w:val="20"/>
              </w:rPr>
              <w:t>Skrzynka akumulatorowa z dwoma akumulatorami min.1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70</w:t>
            </w:r>
            <w:r w:rsidRPr="00B21E2E">
              <w:rPr>
                <w:rFonts w:asciiTheme="minorHAnsi" w:hAnsiTheme="minorHAnsi" w:cstheme="minorHAnsi"/>
                <w:b w:val="0"/>
                <w:sz w:val="20"/>
              </w:rPr>
              <w:t xml:space="preserve"> Ah – zamykana na kluczyk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8B2C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707F54D5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C8AD" w14:textId="604F1586" w:rsidR="00B94993" w:rsidRPr="00760A3D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BA8" w14:textId="04B9E5B8" w:rsidR="00B94993" w:rsidRPr="00760A3D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 xml:space="preserve">Ręczny wyłącznik prądu na zewnątrz pojazdu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0875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62AC03FB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5189" w14:textId="05684E77" w:rsidR="00B94993" w:rsidRPr="00760A3D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CCD0" w14:textId="42EAAD8A" w:rsidR="00B94993" w:rsidRPr="00760A3D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Ogumienie  315/80 R 22,5 przystosowane do eksploatacji w trudnych warunkach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B73" w14:textId="7EB1D134" w:rsidR="00B94993" w:rsidRPr="00760A3D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</w:p>
        </w:tc>
      </w:tr>
      <w:tr w:rsidR="00B94993" w14:paraId="5E64D1A4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9FC7" w14:textId="713AE84B" w:rsidR="00B94993" w:rsidRPr="00760A3D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F34" w14:textId="4CF53E31" w:rsidR="00B94993" w:rsidRPr="00760A3D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Kliny pod koła – 2 szt. z uchwytem zamontowanym do ramy samochodu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5BF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226E0795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7F0" w14:textId="052CA503" w:rsidR="00B94993" w:rsidRPr="00760A3D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1998" w14:textId="2FCCAC77" w:rsidR="00B94993" w:rsidRPr="00760A3D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Koło zapasowe, pełnowymiarowe dostarczone luzem z ogumieniem tożsamym jak w pojeździe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2CF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1625C0E4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A46F" w14:textId="04E75648" w:rsidR="00B94993" w:rsidRPr="00760A3D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3734" w14:textId="74EBC970" w:rsidR="00B94993" w:rsidRPr="00760A3D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Chlapacze standardowe na wszystkich kołach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898E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3855CCE5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9610" w14:textId="6D8FC1E4" w:rsidR="00B94993" w:rsidRPr="00760A3D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B63B" w14:textId="37677EE3" w:rsidR="00B94993" w:rsidRPr="00760A3D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Przyłącze elektryczne do zabudowy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EE24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015115D7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43BC" w14:textId="1FCC053A" w:rsidR="00B94993" w:rsidRPr="00760A3D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545" w14:textId="59CE3C58" w:rsidR="00B94993" w:rsidRPr="00760A3D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sz w:val="20"/>
              </w:rPr>
              <w:t>Ogranicznik prędkości  do  90 km/h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6F8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4832FC98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7FFF" w14:textId="73F5C71E" w:rsidR="00B94993" w:rsidRPr="00760A3D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60A3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788" w14:textId="5BA30730" w:rsidR="00B94993" w:rsidRPr="00760A3D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295571">
              <w:rPr>
                <w:rFonts w:asciiTheme="minorHAnsi" w:hAnsiTheme="minorHAnsi" w:cstheme="minorHAnsi"/>
                <w:b w:val="0"/>
                <w:sz w:val="20"/>
              </w:rPr>
              <w:t>Centralny zamek z pilotem; 2 elektrycznie sterowane szyby; czujnik deszczu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roleta przeciwsłoneczna boczna po stronie kierowcy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7CBB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08EA2B97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2F87" w14:textId="02A89381" w:rsidR="00B94993" w:rsidRPr="00707F8F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07F8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45DB" w14:textId="73ED8ACC" w:rsidR="00B94993" w:rsidRPr="00707F8F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707F8F">
              <w:rPr>
                <w:rFonts w:asciiTheme="minorHAnsi" w:hAnsiTheme="minorHAnsi" w:cstheme="minorHAnsi"/>
                <w:b w:val="0"/>
                <w:sz w:val="20"/>
              </w:rPr>
              <w:t>Elektroniczny system nadzoru nad pojazdem umożliwiający pobieranie danych z pojazdu : zużycie paliwa w czasie jazdy, ilość paliwa w czasie pracy przystawki mocy, ilość wł.  i wył.  przystawki mocy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(komputer pokładowy umożliwiający odczyt danych eksploatacyjnych pojazdu, w szczególności /minimum/ przebieg, średnie zużycie paliwa, średnia prędkość, motogodziny pracy)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A70C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36C5CB19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E420" w14:textId="715BB0EC" w:rsidR="00B94993" w:rsidRPr="00821565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4FCE" w14:textId="4AC8A092" w:rsidR="00B94993" w:rsidRPr="00821565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 xml:space="preserve">Układ hamulcowy 2-obwodowy – hamulce pneumatyczne z hamulcem silnikowym oraz </w:t>
            </w:r>
            <w:proofErr w:type="spellStart"/>
            <w:r w:rsidRPr="00821565">
              <w:rPr>
                <w:rFonts w:asciiTheme="minorHAnsi" w:hAnsiTheme="minorHAnsi" w:cstheme="minorHAnsi"/>
                <w:b w:val="0"/>
                <w:sz w:val="20"/>
              </w:rPr>
              <w:t>autokorekcją</w:t>
            </w:r>
            <w:proofErr w:type="spellEnd"/>
            <w:r w:rsidRPr="00821565">
              <w:rPr>
                <w:rFonts w:asciiTheme="minorHAnsi" w:hAnsiTheme="minorHAnsi" w:cstheme="minorHAnsi"/>
                <w:b w:val="0"/>
                <w:sz w:val="20"/>
              </w:rPr>
              <w:t xml:space="preserve"> luzu między klockiem a tarczą hamulcową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, hamulec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antyzjazdowy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zapobiegający staczaniu się pojazdu na wzniesieniach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63CE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62C78F31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6242" w14:textId="26E8F6B3" w:rsidR="00B94993" w:rsidRPr="00821565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788F" w14:textId="56D69B56" w:rsidR="00B94993" w:rsidRPr="00821565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>Tachograf cyfrowy  z DTCO 4.0 z  ważną legalizacją i zgodny z EC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E615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529D6F27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234B" w14:textId="70A3D872" w:rsidR="00B94993" w:rsidRPr="00821565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BB95" w14:textId="0B65FC49" w:rsidR="00B94993" w:rsidRPr="00821565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>Gaśnica produkcji  min 5 kg  max 8 kg zainstalowana na wieszaku wewnątrz kabiny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39C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53F8A23E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0FF1" w14:textId="7BD991BB" w:rsidR="00B94993" w:rsidRPr="00821565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C85" w14:textId="3656BB19" w:rsidR="00B94993" w:rsidRPr="00821565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>Trójkąt ostrzegawczy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597B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5B02D357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735" w14:textId="1B27C9C6" w:rsidR="00B94993" w:rsidRPr="00821565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3833" w14:textId="1BF8310A" w:rsidR="00B94993" w:rsidRPr="00821565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 xml:space="preserve">Podnośnik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hydrauliczny </w:t>
            </w:r>
            <w:r w:rsidRPr="00821565">
              <w:rPr>
                <w:rFonts w:asciiTheme="minorHAnsi" w:hAnsiTheme="minorHAnsi" w:cstheme="minorHAnsi"/>
                <w:b w:val="0"/>
                <w:sz w:val="20"/>
              </w:rPr>
              <w:t>dostosowany do pojazdu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BBFE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7EC172F5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A92B" w14:textId="6F19BA79" w:rsidR="00B94993" w:rsidRPr="00821565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410" w14:textId="505D6FBA" w:rsidR="00B94993" w:rsidRPr="00821565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>Przewód do pompowania kół z  zaworem umożliwiającym jego podłączenie  do instalacji  podwozia, oraz przewód z uchwytem do przedmuchiwania suchych nieczystości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018E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2A70131F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210E" w14:textId="6765EE6D" w:rsidR="00B94993" w:rsidRPr="00821565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0042" w14:textId="67EF5DDC" w:rsidR="00B94993" w:rsidRPr="00821565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821565">
              <w:rPr>
                <w:rFonts w:asciiTheme="minorHAnsi" w:hAnsiTheme="minorHAnsi" w:cstheme="minorHAnsi"/>
                <w:b w:val="0"/>
                <w:sz w:val="20"/>
              </w:rPr>
              <w:t xml:space="preserve">Profesjonalny klucz do odkręcania kół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CC93" w14:textId="77777777" w:rsidR="00B94993" w:rsidRDefault="00B94993" w:rsidP="00B94993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B94993" w14:paraId="7ADBA80F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F6F" w14:textId="4F15C154" w:rsidR="00B94993" w:rsidRPr="005005C0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F0A1" w14:textId="0119F23A" w:rsidR="00B94993" w:rsidRPr="005005C0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>Skrzynka  narzędziowa i zbiornik na wodę do mycia rąk zamocowana przy ramie na zewnątrz  kabiny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1906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4F36492A" w14:textId="77777777" w:rsidTr="00E717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015" w14:textId="60F9C8AF" w:rsidR="00B94993" w:rsidRPr="005005C0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508E" w14:textId="30FC0BB7" w:rsidR="00B94993" w:rsidRPr="005005C0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>Komplet pokrowców na siedzenia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2C8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3436BE0D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72C" w14:textId="0E7E4E4A" w:rsidR="00B94993" w:rsidRPr="005005C0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7CD" w14:textId="31A3B227" w:rsidR="00B94993" w:rsidRPr="005005C0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Lampa ostrzegawcza  LED EP 2LW długa  w kolorze białym z  </w:t>
            </w:r>
            <w:proofErr w:type="spellStart"/>
            <w:r w:rsidRPr="005005C0">
              <w:rPr>
                <w:rFonts w:asciiTheme="minorHAnsi" w:hAnsiTheme="minorHAnsi" w:cstheme="minorHAnsi"/>
                <w:b w:val="0"/>
                <w:sz w:val="20"/>
              </w:rPr>
              <w:t>błystnikami</w:t>
            </w:r>
            <w:proofErr w:type="spellEnd"/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  i z  napisem  </w:t>
            </w:r>
            <w:r w:rsidRPr="005005C0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ZGK Zawiercie</w:t>
            </w:r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  umieszczona na kabinie  pojazdu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DD8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6133C35C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D69C" w14:textId="4DC9D79A" w:rsidR="00B94993" w:rsidRPr="005005C0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E900" w14:textId="5790DD47" w:rsidR="00B94993" w:rsidRPr="005005C0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>Lampy  tylne  zespolone  typu  LED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609" w14:textId="77777777" w:rsidR="00B94993" w:rsidRDefault="00B94993" w:rsidP="00B94993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B94993" w14:paraId="65535D24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430" w14:textId="4D1C32DF" w:rsidR="00B94993" w:rsidRPr="005005C0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lastRenderedPageBreak/>
              <w:t>5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C143" w14:textId="47183C29" w:rsidR="00B94993" w:rsidRPr="005005C0" w:rsidRDefault="00B94993" w:rsidP="00B94993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Lampy do jazdy dziennej  zintegrowane z reflektorami halogenowymi H7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20A7" w14:textId="77777777" w:rsidR="00B94993" w:rsidRDefault="00B94993" w:rsidP="00B94993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B94993" w14:paraId="2EDA0BB2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325" w14:textId="040488A8" w:rsidR="00B94993" w:rsidRPr="005005C0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486B" w14:textId="3B13D71E" w:rsidR="00B94993" w:rsidRPr="005005C0" w:rsidRDefault="00B94993" w:rsidP="00B94993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Immobilizer</w:t>
            </w:r>
            <w:proofErr w:type="spellEnd"/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 xml:space="preserve"> fabryczny z transponderem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12E1" w14:textId="77777777" w:rsidR="00B94993" w:rsidRDefault="00B94993" w:rsidP="00B94993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B94993" w14:paraId="6F2D03C6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D543" w14:textId="0C3C75E1" w:rsidR="00B94993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2E06" w14:textId="7613FCF9" w:rsidR="00B94993" w:rsidRDefault="00B94993" w:rsidP="00B94993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Wyświetlacz z komputerem pokładowym w języku polskim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8F58" w14:textId="77777777" w:rsidR="00B94993" w:rsidRDefault="00B94993" w:rsidP="00B94993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B94993" w14:paraId="63403C40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2CF5" w14:textId="69DD526E" w:rsidR="00B94993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57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801" w14:textId="6F6903E0" w:rsidR="00B94993" w:rsidRDefault="00B94993" w:rsidP="00B94993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Boczne belki przeciw wjazdowe/rowerowe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58DE" w14:textId="77777777" w:rsidR="00B94993" w:rsidRDefault="00B94993" w:rsidP="00B94993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B94993" w14:paraId="5475F88A" w14:textId="77777777" w:rsidTr="00E71765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9F1" w14:textId="07BCE838" w:rsidR="00B94993" w:rsidRPr="005005C0" w:rsidRDefault="00B94993" w:rsidP="00B94993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3AA5" w14:textId="2B02D11F" w:rsidR="00B94993" w:rsidRPr="005005C0" w:rsidRDefault="00B94993" w:rsidP="00B9499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>Gniazdo  zapalniczki + dodatkowe gniazdo zasilające o napięciu 12V, 18 A w kabinie, korzystające z elektronicznego reduktora napięcia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B9F0" w14:textId="77777777" w:rsidR="00B94993" w:rsidRDefault="00B94993" w:rsidP="00B94993">
            <w:pPr>
              <w:pStyle w:val="Tekstpodstawowywcity"/>
              <w:snapToGrid w:val="0"/>
              <w:ind w:hanging="360"/>
              <w:jc w:val="left"/>
              <w:rPr>
                <w:sz w:val="22"/>
                <w:szCs w:val="22"/>
              </w:rPr>
            </w:pPr>
          </w:p>
        </w:tc>
      </w:tr>
    </w:tbl>
    <w:p w14:paraId="61A8FF0C" w14:textId="69CF90CF" w:rsidR="00576954" w:rsidRPr="00CF60FD" w:rsidRDefault="00576954" w:rsidP="00E71765">
      <w:pPr>
        <w:pStyle w:val="Tekstpodstawowywcity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CF60FD">
        <w:rPr>
          <w:rFonts w:asciiTheme="minorHAnsi" w:hAnsiTheme="minorHAnsi" w:cstheme="minorHAnsi"/>
          <w:sz w:val="22"/>
          <w:szCs w:val="22"/>
        </w:rPr>
        <w:t xml:space="preserve">Zabudowa </w:t>
      </w:r>
      <w:r w:rsidR="00017F63">
        <w:rPr>
          <w:rFonts w:asciiTheme="minorHAnsi" w:hAnsiTheme="minorHAnsi" w:cstheme="minorHAnsi"/>
          <w:sz w:val="22"/>
          <w:szCs w:val="22"/>
        </w:rPr>
        <w:t>– urządzenie hakowe</w:t>
      </w:r>
    </w:p>
    <w:tbl>
      <w:tblPr>
        <w:tblW w:w="10723" w:type="dxa"/>
        <w:tblInd w:w="-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5245"/>
        <w:gridCol w:w="4961"/>
      </w:tblGrid>
      <w:tr w:rsidR="00E71765" w14:paraId="7B4B3320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6D3E" w14:textId="77777777" w:rsidR="00E71765" w:rsidRPr="009F27B5" w:rsidRDefault="00E71765" w:rsidP="00E71765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 xml:space="preserve">  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9CFE" w14:textId="179BF97C" w:rsidR="00E71765" w:rsidRPr="00C61457" w:rsidRDefault="00E71765" w:rsidP="00E71765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A254" w14:textId="13007DC4" w:rsidR="00E71765" w:rsidRPr="009F27B5" w:rsidRDefault="00E71765" w:rsidP="00E71765">
            <w:pPr>
              <w:pStyle w:val="Tekstpodstawowywcity"/>
              <w:snapToGrid w:val="0"/>
              <w:ind w:firstLine="32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31283B" w14:paraId="0DD1D3C1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3ED3" w14:textId="77777777" w:rsidR="0031283B" w:rsidRPr="00B419AC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E337" w14:textId="309C73C9" w:rsidR="0031283B" w:rsidRPr="00B419AC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Mocowanie stałe, z możliwością demontażu (bez konieczności użycia palnika), zintegrowane z układami samochodu odpowiedzialnymi za jego obsługę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886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6A87B910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59FF" w14:textId="77777777" w:rsidR="0031283B" w:rsidRPr="00B419AC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5F08" w14:textId="4EA9F275" w:rsidR="0031283B" w:rsidRPr="00B419AC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Udźwig nie mniej niż 20 ton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961E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6DF663BF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958B" w14:textId="77777777" w:rsidR="0031283B" w:rsidRPr="00B419AC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E392" w14:textId="421BCE61" w:rsidR="0031283B" w:rsidRPr="00B419AC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Przystosowane do obsługi kontenerów o długości od 4,0 m do 7,0 m wykonanych wg normy DIN 30722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0512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1C567E26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78EB" w14:textId="77777777" w:rsidR="0031283B" w:rsidRPr="00B419AC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419AC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A3D1" w14:textId="276B713F" w:rsidR="0031283B" w:rsidRPr="0011753F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color w:val="4472C4" w:themeColor="accen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Minimum dwa siłowniki hydrauliczne ramy pośredniej urządzenia hakowego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579B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3C6B6366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2B0E" w14:textId="77777777" w:rsidR="0031283B" w:rsidRPr="009F27B5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9B37" w14:textId="54E1196F" w:rsidR="0031283B" w:rsidRPr="009F27B5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Grawitacyjna blokada zaczepu ucha kontenera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72BB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28547534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65E" w14:textId="77777777" w:rsidR="0031283B" w:rsidRPr="00CE0C21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81E3" w14:textId="50124D8D" w:rsidR="0031283B" w:rsidRPr="00CE0C21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Sterowanie hakiem z kabiny kierowcy ze sterownika pneumatycznego lub elektrycznego wraz z możliwością obsługi urządzenia na zewnątrz z poziomu gruntu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CB6A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5B08D519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219C" w14:textId="77777777" w:rsidR="0031283B" w:rsidRPr="00CE0C21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E0C21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2FB8" w14:textId="55DB1BBE" w:rsidR="0031283B" w:rsidRPr="00CE0C21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Kompletna instalacja hydrauliczna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7BB6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6E71B3D8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1411" w14:textId="77777777" w:rsidR="0031283B" w:rsidRPr="00C95E2F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D745" w14:textId="6D7EDF81" w:rsidR="0031283B" w:rsidRPr="00C95E2F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Dodatkowe sterowanie urządzeniem z zewnątrz bezpośrednio na rozdzielaczu głównym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5F17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3FCEECBA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520B" w14:textId="77777777" w:rsidR="0031283B" w:rsidRPr="00C95E2F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2B1D" w14:textId="459E2214" w:rsidR="0031283B" w:rsidRPr="00C95E2F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Panel informujący o zabezpieczeniu blokad i położenia ramy hakowca do pozycji transportowej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DD70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3F736D34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69A6" w14:textId="77777777" w:rsidR="0031283B" w:rsidRPr="00C95E2F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31E" w14:textId="11D532C4" w:rsidR="0031283B" w:rsidRPr="00C95E2F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Układ czujników wskazujących pozycję ramy i ramienia urządzenia hakowego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07B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5F45AFF0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3AA8" w14:textId="77777777" w:rsidR="0031283B" w:rsidRPr="00C95E2F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C95E2F"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25E8" w14:textId="6DF93EE7" w:rsidR="0031283B" w:rsidRPr="00C95E2F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Hydrauliczna, wewnętrzna lub zewnętrzna blokada kontenera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1E2D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70509119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7351" w14:textId="77777777" w:rsidR="0031283B" w:rsidRPr="003A6B59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97D6" w14:textId="2A9CE72F" w:rsidR="0031283B" w:rsidRPr="003A6B59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Fabryczna instalacja do montażu rolki podporowej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A311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1431C130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68B0" w14:textId="77777777" w:rsidR="0031283B" w:rsidRPr="003A6B59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0479" w14:textId="09433E17" w:rsidR="0031283B" w:rsidRPr="003A6B59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Fabryczna instalacja do montażu rolki podporowej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7C50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00FEEA65" w14:textId="77777777" w:rsidTr="00E71765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03C9" w14:textId="77777777" w:rsidR="0031283B" w:rsidRPr="003A6B59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1C71" w14:textId="01EEBDFF" w:rsidR="0031283B" w:rsidRPr="003A6B59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Rolka podporowa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DE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FD9E9A1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CCB4" w14:textId="77777777" w:rsidR="00576954" w:rsidRPr="003A6B59" w:rsidRDefault="00576954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EF15" w14:textId="08408F92" w:rsidR="00576954" w:rsidRPr="003A6B59" w:rsidRDefault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WYKREŚLONO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C7D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1B569121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A89E" w14:textId="77777777" w:rsidR="0031283B" w:rsidRPr="003A6B59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9B26" w14:textId="283B9794" w:rsidR="0031283B" w:rsidRPr="003A6B59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Maksymalnie dwie rolki główne prowadzące na końcu ramy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F46C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3AD5D2DC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A77E" w14:textId="5074DC0A" w:rsidR="0031283B" w:rsidRPr="003A6B59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657C" w14:textId="6307A136" w:rsidR="0031283B" w:rsidRPr="003A6B59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Konstrukcja hakowca zabezpieczona antykorozyjnie</w:t>
            </w:r>
            <w:r w:rsidRPr="003A6B5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48A6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3DE332A2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117F" w14:textId="25C3AFA0" w:rsidR="0031283B" w:rsidRPr="003A6B59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A6B5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0B3C" w14:textId="106E43C4" w:rsidR="0031283B" w:rsidRPr="003A6B59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Urządzenie lakierowane fabrycznie: kolor czarny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A4F6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31283B" w14:paraId="09B74531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1A4359" w14:textId="71FA3458" w:rsidR="0031283B" w:rsidRPr="003A6B59" w:rsidRDefault="0031283B" w:rsidP="0031283B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9686A6" w14:textId="0147DF5B" w:rsidR="0031283B" w:rsidRPr="003A6B59" w:rsidRDefault="0031283B" w:rsidP="0031283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Gaśnica mocowana w plastikowym uchwycie przy zabudowie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85590" w14:textId="77777777" w:rsidR="0031283B" w:rsidRDefault="0031283B" w:rsidP="0031283B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FE79E3" w14:paraId="0152ED2B" w14:textId="77777777" w:rsidTr="00FE79E3">
        <w:tc>
          <w:tcPr>
            <w:tcW w:w="10723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993354" w14:textId="2120D78C" w:rsidR="00FE79E3" w:rsidRPr="005E170B" w:rsidRDefault="005E170B" w:rsidP="00E71765">
            <w:pPr>
              <w:pStyle w:val="Tekstpodstawowywcity"/>
              <w:snapToGrid w:val="0"/>
              <w:ind w:left="13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Żuraw samochodowy hydrauliczny (HDS)</w:t>
            </w:r>
          </w:p>
        </w:tc>
      </w:tr>
      <w:tr w:rsidR="00ED58E7" w14:paraId="38AE7ABB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1D8F" w14:textId="23347CD1" w:rsidR="00ED58E7" w:rsidRPr="0011753F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9E96" w14:textId="40D3D9B2" w:rsidR="00ED58E7" w:rsidRPr="0011753F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Żuraw hydrauliczny zamontowany za kabiną samochodu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BDB5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4312A47C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37B2" w14:textId="186091EF" w:rsidR="00ED58E7" w:rsidRPr="0011753F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6062" w14:textId="0C82632D" w:rsidR="00ED58E7" w:rsidRPr="0011753F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Moment udźwigu 14,0 – 8,2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tm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i wysięgu hydraulicznym 10,5 – 9,6 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7CB3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3AD9B993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117F" w14:textId="51B87465" w:rsidR="00ED58E7" w:rsidRPr="0011753F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E870" w14:textId="77777777" w:rsidR="00ED58E7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Udźwig:</w:t>
            </w:r>
          </w:p>
          <w:p w14:paraId="2D39CE21" w14:textId="77777777" w:rsidR="00ED58E7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na wysięgu 10,2 m nie mniejszy niż 1300 kg</w:t>
            </w:r>
          </w:p>
          <w:p w14:paraId="1DA59FBB" w14:textId="77777777" w:rsidR="00ED58E7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na wysięgu 8,2 m nie mniejszy niż 1600 kg</w:t>
            </w:r>
          </w:p>
          <w:p w14:paraId="75ED974E" w14:textId="77777777" w:rsidR="00ED58E7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na wysięgu 6,3 m nie mniejszy niż 2150 kg</w:t>
            </w:r>
          </w:p>
          <w:p w14:paraId="6AD516EA" w14:textId="36D28B64" w:rsidR="00ED58E7" w:rsidRPr="0011753F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- na wysięgu 3,1 m nie mniejszy niż 4500 kg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10CA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2D462F09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0BFA" w14:textId="028EEC07" w:rsidR="00ED58E7" w:rsidRPr="0011753F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4BEA" w14:textId="43950A51" w:rsidR="00ED58E7" w:rsidRPr="0011753F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Kat obrotu żurawia min. 425 stopni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1E88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40F377F9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27C2" w14:textId="1164BB7F" w:rsidR="00ED58E7" w:rsidRPr="0011753F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4638" w14:textId="34A761D4" w:rsidR="00ED58E7" w:rsidRPr="0011753F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Trzy ramiona wysuwane hydraulicznie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BF37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14E61A46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E60E0" w14:textId="398158F4" w:rsidR="00ED58E7" w:rsidRPr="0011753F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4DE9" w14:textId="60B18B51" w:rsidR="00ED58E7" w:rsidRPr="0011753F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Otwieracz do dzwonów o udźwigu min. 1500 kg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C9FF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4745C4EA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B2B7" w14:textId="1E0CFD97" w:rsidR="00ED58E7" w:rsidRPr="0011753F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F4AB" w14:textId="6180D78A" w:rsidR="00ED58E7" w:rsidRPr="0011753F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Nogi podporowe wypierane hydraulicznie, wyposażone w uchylne podstawy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03F6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0980A937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28F6" w14:textId="2B426AEF" w:rsidR="00ED58E7" w:rsidRPr="0011753F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4B0B" w14:textId="08D79EE8" w:rsidR="00ED58E7" w:rsidRPr="0011753F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Belki nóg podporowych wysuwane hydraulicznie. Węże do nóg podporowych prowadzone wewnątrz belek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D17F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755BDCD3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5FAD" w14:textId="4A0FCC16" w:rsidR="00ED58E7" w:rsidRPr="0011753F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2845" w14:textId="0859C04B" w:rsidR="00ED58E7" w:rsidRPr="0011753F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Nogi podporowe żurawia z mechanizmem obrotowym wspomaganym sprężyną gazową. Równocześnie możliwe dwie pozycje transportowe podpór: pionowo w górę i pionowo w dół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4B049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4C482FA3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71AD" w14:textId="0385BDC2" w:rsidR="00ED58E7" w:rsidRPr="0011753F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F0C3" w14:textId="753D1D3F" w:rsidR="00ED58E7" w:rsidRPr="0011753F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Elektroniczny system zabezpieczenia przed przeciążeniem i kontroli pracy żurawia – system automatycznej diagnostyki stanu początkowego żurawia po każdorazowym włączeniu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266F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1D05F05D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6CB7" w14:textId="3D8FF2FA" w:rsidR="00ED58E7" w:rsidRPr="0011753F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5C8E" w14:textId="149BBF1B" w:rsidR="00ED58E7" w:rsidRPr="0011753F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Pamięć wewnętrzna umożliwiająca wykonanie okresowego raportu pracy żurawia zawierający min. intensywność pracy żurawiem, okres pracy, ilość motogodzin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96A4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14391469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F103" w14:textId="4B802E81" w:rsidR="00ED58E7" w:rsidRPr="0044092E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AFAC" w14:textId="16774BD8" w:rsidR="00ED58E7" w:rsidRPr="0044092E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Podstawa kolumny spawana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1A12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45D8A994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BAF6" w14:textId="5D899A7D" w:rsidR="00ED58E7" w:rsidRPr="0044092E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5FC3" w14:textId="560B067D" w:rsidR="00ED58E7" w:rsidRPr="0044092E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System sygnalizujący świetlnie i dźwiękowo w kabinie kierowcy nieprawidłowe złożenie żurawia i belek nóg podporowych do pozycji transportowej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8100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30FD2CEA" w14:textId="77777777" w:rsidTr="00E71765"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5EAC" w14:textId="653FBBC6" w:rsidR="00ED58E7" w:rsidRPr="0044092E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A00A" w14:textId="56078EC7" w:rsidR="00ED58E7" w:rsidRPr="0044092E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Liniowy system dopasowujący udźwig żurawia względem aktualnego stopnia rozstawienia nóg podporowych, umożliwiający również wysunięcie belki nóg podporowych tylko z jednej strony auta i zapobiegający utracie przez samochód stabilności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51EA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359323BB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DB9B" w14:textId="23ED98DF" w:rsidR="00ED58E7" w:rsidRPr="0044092E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CEE8" w14:textId="61D626C3" w:rsidR="00ED58E7" w:rsidRPr="0044092E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Możliwa praca żurawia bez podpór wspartych o ziemię w zakresie umożliwiającym bezpieczną pracę po obniżeniu udźwigu. Obniżenie udźwigu w takiej sytuacji tylko w strefach i w stopniu, który jest konieczny do zachowania stabilnej pracy żurawia na pojeździe. Nie wymagane dla całego zakresu obrotu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6F06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31E21479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E7BCC" w14:textId="46CE9B15" w:rsidR="00ED58E7" w:rsidRPr="0044092E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2A28" w14:textId="7F586D58" w:rsidR="00ED58E7" w:rsidRPr="0044092E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Oświetlenie ostrzegawcze zamontowane na nogach podporowych żurawia informujące operatora o stopniu obciążenia żurawia oraz stanowiące obrys pojazdu podczas pracy po zmierzchu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33B2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3E5E7955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3382" w14:textId="1B4EAFB5" w:rsidR="00ED58E7" w:rsidRPr="0044092E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DBFF" w14:textId="6B6193FA" w:rsidR="00ED58E7" w:rsidRPr="0044092E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Zewnętrzny kolorowy wyświetlacz kodów serwisowych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69FA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6F8DDCB0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D2DE" w14:textId="432C3854" w:rsidR="00ED58E7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4E09" w14:textId="7B1198E5" w:rsidR="00ED58E7" w:rsidRPr="0044092E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Sterowanie bezprzewodowe żurawiem proporcjonalne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2BB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5C28629E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EED5" w14:textId="2E31AA4C" w:rsidR="00ED58E7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4DE0" w14:textId="083DCF4D" w:rsidR="00ED58E7" w:rsidRPr="0044092E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Pilot bezprzewodowy wyposażony w informację świetlną stanu naładowania baterii, stanu obciążenia żurawia, wyłącznik awaryjny, dodatkową baterię z ładowarką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64D0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312F6272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C64E" w14:textId="1C6EC644" w:rsidR="00ED58E7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6166" w14:textId="1691463F" w:rsidR="00ED58E7" w:rsidRPr="0044092E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Otwieracz do pojemników przeznaczonych do selektywnej zbiórki odpadów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4F56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5A2BA5C1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E7FC" w14:textId="4EC82842" w:rsidR="00ED58E7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9CD7" w14:textId="6FEAF80E" w:rsidR="00ED58E7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Zbiornik oleju zamontowany na żurawiu o poj. min. 120l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CC55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ED58E7" w14:paraId="3EDA64AF" w14:textId="77777777" w:rsidTr="00E7176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6A9F" w14:textId="77099E84" w:rsidR="00ED58E7" w:rsidRDefault="00ED58E7" w:rsidP="00ED58E7">
            <w:pPr>
              <w:pStyle w:val="Tekstpodstawowywcity"/>
              <w:snapToGrid w:val="0"/>
              <w:ind w:left="-218" w:firstLine="6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1860" w14:textId="0D26BDE9" w:rsidR="00ED58E7" w:rsidRPr="0044092E" w:rsidRDefault="00ED58E7" w:rsidP="00ED58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Kolor żurawia czarny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E0B6" w14:textId="77777777" w:rsidR="00ED58E7" w:rsidRDefault="00ED58E7" w:rsidP="00ED58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</w:tbl>
    <w:p w14:paraId="473D0174" w14:textId="216EDADA" w:rsidR="00576954" w:rsidRPr="00311710" w:rsidRDefault="00576954" w:rsidP="00E71765">
      <w:pPr>
        <w:pStyle w:val="Akapitzlist"/>
        <w:rPr>
          <w:rFonts w:asciiTheme="minorHAnsi" w:hAnsiTheme="minorHAnsi" w:cstheme="minorHAnsi"/>
          <w:sz w:val="22"/>
          <w:szCs w:val="22"/>
        </w:rPr>
      </w:pPr>
      <w:bookmarkStart w:id="3" w:name="_Hlk4754904"/>
      <w:r w:rsidRPr="00311710">
        <w:rPr>
          <w:rFonts w:asciiTheme="minorHAnsi" w:hAnsiTheme="minorHAnsi" w:cstheme="minorHAnsi"/>
          <w:b/>
          <w:sz w:val="22"/>
          <w:szCs w:val="22"/>
        </w:rPr>
        <w:t xml:space="preserve">Warunki dodatkowe </w:t>
      </w:r>
      <w:r w:rsidRPr="0031171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tbl>
      <w:tblPr>
        <w:tblW w:w="10718" w:type="dxa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5245"/>
        <w:gridCol w:w="4961"/>
      </w:tblGrid>
      <w:tr w:rsidR="00576954" w14:paraId="5F51D106" w14:textId="77777777" w:rsidTr="00E71765">
        <w:trPr>
          <w:trHeight w:val="450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bookmarkEnd w:id="3"/>
          <w:p w14:paraId="2AAC7130" w14:textId="77777777" w:rsidR="00576954" w:rsidRPr="00311710" w:rsidRDefault="005769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3117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EFA88" w14:textId="7131A4F6" w:rsidR="00576954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Zarówno podwozie jak i </w:t>
            </w:r>
            <w:r w:rsidR="00242AD3">
              <w:rPr>
                <w:rFonts w:asciiTheme="minorHAnsi" w:hAnsiTheme="minorHAnsi" w:cstheme="minorHAnsi"/>
                <w:sz w:val="20"/>
              </w:rPr>
              <w:t>urządzenie hakowe i żuraw</w:t>
            </w:r>
            <w:r w:rsidRPr="00311710">
              <w:rPr>
                <w:rFonts w:asciiTheme="minorHAnsi" w:hAnsiTheme="minorHAnsi" w:cstheme="minorHAnsi"/>
                <w:sz w:val="20"/>
              </w:rPr>
              <w:t xml:space="preserve"> muszą być fabrycznie nowe – wyprodukowane nie wcześniej niż w 2020r.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65E00D0" w14:textId="77777777" w:rsidR="00576954" w:rsidRDefault="00576954">
            <w:pPr>
              <w:pStyle w:val="Zawartotabeli"/>
              <w:snapToGrid w:val="0"/>
            </w:pPr>
          </w:p>
        </w:tc>
      </w:tr>
      <w:tr w:rsidR="00762316" w14:paraId="317E4BF4" w14:textId="77777777" w:rsidTr="00E71765">
        <w:trPr>
          <w:trHeight w:val="416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F964" w14:textId="5534A2F6" w:rsidR="00762316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53DC" w14:textId="3DD1BDD3" w:rsidR="00762316" w:rsidRPr="00311710" w:rsidRDefault="00242AD3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Przedmiot zamówienia </w:t>
            </w:r>
            <w:r w:rsidR="00762316">
              <w:rPr>
                <w:rFonts w:asciiTheme="minorHAnsi" w:hAnsiTheme="minorHAnsi" w:cstheme="minorHAnsi"/>
                <w:sz w:val="20"/>
              </w:rPr>
              <w:t>musi pochodzić z produkcji seryjnej</w:t>
            </w:r>
            <w:r w:rsidR="00221241">
              <w:rPr>
                <w:rFonts w:asciiTheme="minorHAnsi" w:hAnsiTheme="minorHAnsi" w:cstheme="minorHAnsi"/>
                <w:sz w:val="20"/>
              </w:rPr>
              <w:t>, nie dopuszcza się prototypu ani pierwszego urządzenia z serii.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22CF34B" w14:textId="77777777" w:rsidR="00762316" w:rsidRDefault="00762316">
            <w:pPr>
              <w:pStyle w:val="Zawartotabeli"/>
              <w:snapToGrid w:val="0"/>
            </w:pPr>
          </w:p>
        </w:tc>
      </w:tr>
      <w:tr w:rsidR="00311710" w14:paraId="21E040D6" w14:textId="77777777" w:rsidTr="00E71765">
        <w:trPr>
          <w:trHeight w:val="382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BFBC" w14:textId="7D2470F5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4697" w14:textId="72585EBA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Wykonawca nie zastosował prototypowych rozwiązań dostosowujących przedmiot </w:t>
            </w:r>
            <w:r w:rsidR="00242AD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zamówienia</w:t>
            </w: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 do wymogów opisu przedmiotu zamówienia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2F31101" w14:textId="77777777" w:rsidR="00311710" w:rsidRDefault="00311710">
            <w:pPr>
              <w:pStyle w:val="Zawartotabeli"/>
              <w:snapToGrid w:val="0"/>
            </w:pPr>
          </w:p>
        </w:tc>
      </w:tr>
      <w:tr w:rsidR="00311710" w14:paraId="4FB76238" w14:textId="77777777" w:rsidTr="00E71765">
        <w:trPr>
          <w:trHeight w:val="490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2433" w14:textId="14B9F817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E839C" w14:textId="337D3BEB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>Zamawiający zastrzega sobie możliwość sfinansowania przedmiotu zamówienia  przez wybraną  firmę  leasingową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90BAB4B" w14:textId="77777777" w:rsidR="00311710" w:rsidRDefault="00311710">
            <w:pPr>
              <w:pStyle w:val="Zawartotabeli"/>
              <w:snapToGrid w:val="0"/>
            </w:pPr>
          </w:p>
        </w:tc>
      </w:tr>
      <w:tr w:rsidR="00576954" w14:paraId="61AB19DC" w14:textId="77777777" w:rsidTr="00E71765">
        <w:trPr>
          <w:trHeight w:val="314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CCC7D" w14:textId="72CE8194" w:rsidR="00576954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B42C" w14:textId="4F413830" w:rsidR="00576954" w:rsidRPr="00311710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Serwis zlokalizowany w promieniu  max. 100  km w linii prostej  od siedziby Zamawiającego - </w:t>
            </w:r>
            <w:r w:rsidR="00311710" w:rsidRPr="00311710">
              <w:rPr>
                <w:rFonts w:asciiTheme="minorHAnsi" w:hAnsiTheme="minorHAnsi" w:cstheme="minorHAnsi"/>
                <w:sz w:val="20"/>
              </w:rPr>
              <w:t>Zawierci</w:t>
            </w:r>
            <w:r w:rsidR="00242AD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85D0E2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601A1830" w14:textId="77777777" w:rsidTr="00E71765">
        <w:trPr>
          <w:trHeight w:val="731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E9C1" w14:textId="6B015317" w:rsidR="00576954" w:rsidRPr="001C2F0C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0669" w14:textId="234AD1CC" w:rsidR="00576954" w:rsidRPr="001C2F0C" w:rsidRDefault="001C2F0C" w:rsidP="00557B76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dostarczy przedmiot zamówienia do siedziby Zamawiającego w terminie </w:t>
            </w:r>
            <w:r w:rsidR="00557B76">
              <w:rPr>
                <w:rFonts w:asciiTheme="minorHAnsi" w:hAnsiTheme="minorHAnsi" w:cstheme="minorHAnsi"/>
                <w:sz w:val="20"/>
              </w:rPr>
              <w:t>maksymalnie do 4 miesięcy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od daty podpisania umowy. Za datę odbioru rozumie się protokolarne przekazanie Zamawiającemu kompletnego pojazdu wraz z niezbędnymi dokumentami do rejestracji pojazdu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180AA83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AF5991C" w14:textId="77777777" w:rsidTr="00E71765">
        <w:trPr>
          <w:trHeight w:val="456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D6E8" w14:textId="48062690" w:rsidR="00576954" w:rsidRPr="00221241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212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6A96" w14:textId="522EECAE" w:rsidR="00576954" w:rsidRPr="00221241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221241">
              <w:rPr>
                <w:rFonts w:asciiTheme="minorHAnsi" w:hAnsiTheme="minorHAnsi" w:cstheme="minorHAnsi"/>
                <w:sz w:val="20"/>
              </w:rPr>
              <w:t>Wykonawca  jest  odpowiedzialny za dostarczenie  przedmiotu  zamówienia którego parametry będą  zgodne ze  świadectwem homologacji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 xml:space="preserve"> i ni</w:t>
            </w:r>
            <w:r w:rsidR="00221241">
              <w:rPr>
                <w:rFonts w:asciiTheme="minorHAnsi" w:hAnsiTheme="minorHAnsi" w:cstheme="minorHAnsi"/>
                <w:sz w:val="20"/>
              </w:rPr>
              <w:t>ni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>ejszym opisem przedmiotu zamówienia</w:t>
            </w:r>
            <w:r w:rsidRPr="0022124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0A9FA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8FF8C5E" w14:textId="77777777" w:rsidTr="00E71765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FB757" w14:textId="559B2C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5FB63" w14:textId="4666A51A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Zamawiający zapewni obsługę serwisową zabudowy </w:t>
            </w:r>
            <w:r w:rsidR="00242AD3">
              <w:rPr>
                <w:rFonts w:asciiTheme="minorHAnsi" w:hAnsiTheme="minorHAnsi" w:cstheme="minorHAnsi"/>
                <w:sz w:val="20"/>
              </w:rPr>
              <w:t xml:space="preserve">i żurawia </w:t>
            </w:r>
            <w:r w:rsidRPr="001C2F0C">
              <w:rPr>
                <w:rFonts w:asciiTheme="minorHAnsi" w:hAnsiTheme="minorHAnsi" w:cstheme="minorHAnsi"/>
                <w:sz w:val="20"/>
              </w:rPr>
              <w:t>w ciągu 24 godzin od pisemnego, mailowego lub telefonicznego zgłoszenia awarii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D224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FB04CE5" w14:textId="77777777" w:rsidTr="00E71765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8AB17" w14:textId="62AF2F6F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935B" w14:textId="1E9591A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dostarczy </w:t>
            </w:r>
            <w:r w:rsidR="00242AD3">
              <w:rPr>
                <w:rFonts w:asciiTheme="minorHAnsi" w:hAnsiTheme="minorHAnsi" w:cstheme="minorHAnsi"/>
                <w:sz w:val="20"/>
              </w:rPr>
              <w:t xml:space="preserve">wraz z przedmiotem zamówienia </w:t>
            </w:r>
            <w:r w:rsidRPr="001C2F0C">
              <w:rPr>
                <w:rFonts w:asciiTheme="minorHAnsi" w:hAnsiTheme="minorHAnsi" w:cstheme="minorHAnsi"/>
                <w:sz w:val="20"/>
              </w:rPr>
              <w:t>niżej wymienione dokumenty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 xml:space="preserve"> (w języku polskim)</w:t>
            </w:r>
            <w:r w:rsidRPr="001C2F0C">
              <w:rPr>
                <w:rFonts w:asciiTheme="minorHAnsi" w:hAnsiTheme="minorHAnsi" w:cstheme="minorHAnsi"/>
                <w:sz w:val="20"/>
              </w:rPr>
              <w:t>:</w:t>
            </w:r>
          </w:p>
          <w:p w14:paraId="34D33666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1.   książka pojazdu </w:t>
            </w:r>
          </w:p>
          <w:p w14:paraId="53242E80" w14:textId="12E20022" w:rsidR="00576954" w:rsidRPr="001C2F0C" w:rsidRDefault="00576954" w:rsidP="00D07AAF">
            <w:pPr>
              <w:pStyle w:val="Nagwek"/>
              <w:tabs>
                <w:tab w:val="clear" w:pos="4536"/>
                <w:tab w:val="clear" w:pos="9072"/>
                <w:tab w:val="left" w:pos="229"/>
                <w:tab w:val="left" w:pos="5040"/>
                <w:tab w:val="center" w:pos="9216"/>
                <w:tab w:val="right" w:pos="13752"/>
              </w:tabs>
              <w:ind w:left="229" w:hanging="229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2.  </w:t>
            </w:r>
            <w:r w:rsidR="00221241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2F0C">
              <w:rPr>
                <w:rFonts w:asciiTheme="minorHAnsi" w:hAnsiTheme="minorHAnsi" w:cstheme="minorHAnsi"/>
                <w:sz w:val="20"/>
              </w:rPr>
              <w:t>dokumenty homologacyjne niezbędne do zarejestrowania kompletnego pojazdu w Wydziale Komunikacji</w:t>
            </w:r>
          </w:p>
          <w:p w14:paraId="0A10B5D4" w14:textId="43D820FF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3.   instrukcja obsługi pojazdu </w:t>
            </w:r>
          </w:p>
          <w:p w14:paraId="3E1C3572" w14:textId="535AE894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4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książka gwarancyjna pojazdu</w:t>
            </w:r>
          </w:p>
          <w:p w14:paraId="53E0961D" w14:textId="69EBB82A" w:rsidR="00D07AAF" w:rsidRDefault="00576954" w:rsidP="00D07AAF">
            <w:pPr>
              <w:pStyle w:val="Nagwek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229"/>
                <w:tab w:val="left" w:pos="5040"/>
                <w:tab w:val="center" w:pos="9216"/>
                <w:tab w:val="right" w:pos="13752"/>
              </w:tabs>
              <w:ind w:left="371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książka gwarancyjna zabudowy</w:t>
            </w:r>
          </w:p>
          <w:p w14:paraId="5B3B2F6D" w14:textId="2A8B3B85" w:rsidR="00576954" w:rsidRPr="001C2F0C" w:rsidRDefault="00D07AAF" w:rsidP="00D07AAF">
            <w:pPr>
              <w:pStyle w:val="Nagwek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ind w:left="229" w:hanging="21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książka gwarancyjna żurawia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089760B6" w14:textId="30642E5A" w:rsidR="00576954" w:rsidRPr="001C2F0C" w:rsidRDefault="00D07AAF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części zamiennych  podwozia </w:t>
            </w:r>
          </w:p>
          <w:p w14:paraId="3265E01D" w14:textId="3A772985" w:rsidR="00576954" w:rsidRDefault="00D07AAF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 części  zamiennych  zabudowy </w:t>
            </w:r>
          </w:p>
          <w:p w14:paraId="0880A2BE" w14:textId="77BF4E65" w:rsidR="00D07AAF" w:rsidRPr="001C2F0C" w:rsidRDefault="00D07AAF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9.   katalog części zamiennych żurawia</w:t>
            </w:r>
          </w:p>
          <w:p w14:paraId="095382A5" w14:textId="50EC72DC" w:rsidR="00576954" w:rsidRPr="001C2F0C" w:rsidRDefault="00D07AAF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podwozia</w:t>
            </w:r>
          </w:p>
          <w:p w14:paraId="1B7B73CF" w14:textId="77777777" w:rsidR="00576954" w:rsidRDefault="00D07AAF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.   instrukcja  obsługi   zabudowy</w:t>
            </w:r>
          </w:p>
          <w:p w14:paraId="63C799B4" w14:textId="3C9C97AC" w:rsidR="00D07AAF" w:rsidRPr="001C2F0C" w:rsidRDefault="00D07AAF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12.  instrukcja obsługi żurawia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07D35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3749799" w14:textId="77777777" w:rsidTr="00E71765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2C3BB" w14:textId="3D4F7363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D544" w14:textId="77777777" w:rsidR="00576954" w:rsidRPr="001C2F0C" w:rsidRDefault="00576954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>Wykonawca zapewni udzielenie gwarancji   :</w:t>
            </w:r>
          </w:p>
          <w:p w14:paraId="6D5186F7" w14:textId="1AFC055D" w:rsidR="00576954" w:rsidRPr="001C2F0C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 podwozie </w:t>
            </w:r>
            <w:r w:rsidR="00557B76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24-miesięcznej pełnej gwarancji licząc od daty odbioru przedmiotu zamówienia</w:t>
            </w:r>
          </w:p>
          <w:p w14:paraId="0F12938B" w14:textId="08AD647B" w:rsidR="00576954" w:rsidRPr="00D07AAF" w:rsidRDefault="00576954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b w:val="0"/>
                <w:sz w:val="20"/>
              </w:rPr>
              <w:t xml:space="preserve">na zabudowę </w:t>
            </w:r>
            <w:r w:rsidR="00557B76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 w:rsidRPr="001C2F0C">
              <w:rPr>
                <w:rFonts w:asciiTheme="minorHAnsi" w:hAnsiTheme="minorHAnsi" w:cstheme="minorHAnsi"/>
                <w:b w:val="0"/>
                <w:sz w:val="20"/>
              </w:rPr>
              <w:t>36-miesięcznej pełnej gwarancji licząc od daty odbioru przedmiotu zamówienia</w:t>
            </w:r>
          </w:p>
          <w:p w14:paraId="6BB395D5" w14:textId="1F53FA6B" w:rsidR="00D07AAF" w:rsidRPr="001C2F0C" w:rsidRDefault="00D07AAF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na urządzenie dźwigowe </w:t>
            </w:r>
            <w:r w:rsidR="00557B76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36-miesięcznej pełnej gwarancji od daty odbioru przedmiotu zamówienia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7FFFE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DE4C9D1" w14:textId="77777777" w:rsidTr="00E71765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D11A" w14:textId="4BAC23A9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AA7D" w14:textId="466E2165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przeszkoli  nieodpłatnie  </w:t>
            </w:r>
            <w:r w:rsidR="00D07AAF">
              <w:rPr>
                <w:rFonts w:asciiTheme="minorHAnsi" w:hAnsiTheme="minorHAnsi" w:cstheme="minorHAnsi"/>
                <w:sz w:val="20"/>
              </w:rPr>
              <w:t>3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 ekipy  wywozowe ( </w:t>
            </w:r>
            <w:r w:rsidR="00D07AAF">
              <w:rPr>
                <w:rFonts w:asciiTheme="minorHAnsi" w:hAnsiTheme="minorHAnsi" w:cstheme="minorHAnsi"/>
                <w:sz w:val="20"/>
              </w:rPr>
              <w:t>3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kierowców + </w:t>
            </w:r>
            <w:r w:rsidR="00D07AAF">
              <w:rPr>
                <w:rFonts w:asciiTheme="minorHAnsi" w:hAnsiTheme="minorHAnsi" w:cstheme="minorHAnsi"/>
                <w:sz w:val="20"/>
              </w:rPr>
              <w:t>3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ładowaczy w zakresie  prawidłowej i  bezpiecznej  eksploatacji i  obsługi  pojazdów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B414C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C7427D1" w14:textId="77777777" w:rsidTr="00E71765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1C29" w14:textId="4FF6D4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2470" w14:textId="77777777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Wykonawca udziela zgodę  na montaż urządzenia do monitorowania i lokalizacji pojazdu  w trakcie trwania gwarancji 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ACAD6" w14:textId="77777777" w:rsidR="00576954" w:rsidRDefault="00576954">
            <w:pPr>
              <w:pStyle w:val="Zawartotabeli"/>
              <w:snapToGrid w:val="0"/>
            </w:pPr>
          </w:p>
        </w:tc>
      </w:tr>
    </w:tbl>
    <w:p w14:paraId="4F285FFB" w14:textId="77777777" w:rsidR="00576954" w:rsidRDefault="00576954">
      <w:pPr>
        <w:pStyle w:val="Nagwek"/>
        <w:rPr>
          <w:sz w:val="14"/>
          <w:szCs w:val="14"/>
        </w:rPr>
      </w:pPr>
    </w:p>
    <w:p w14:paraId="5AF6FEF7" w14:textId="77777777" w:rsidR="00576954" w:rsidRDefault="00576954">
      <w:pPr>
        <w:ind w:left="720"/>
        <w:rPr>
          <w:sz w:val="22"/>
          <w:szCs w:val="22"/>
        </w:rPr>
      </w:pPr>
    </w:p>
    <w:p w14:paraId="50A04151" w14:textId="77777777" w:rsidR="00576954" w:rsidRDefault="00576954">
      <w:pPr>
        <w:pStyle w:val="Tekstpodstawowy"/>
        <w:rPr>
          <w:rFonts w:ascii="Garamond" w:hAnsi="Garamond" w:cs="Garamond"/>
          <w:sz w:val="22"/>
          <w:szCs w:val="2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559"/>
        <w:gridCol w:w="1766"/>
      </w:tblGrid>
      <w:tr w:rsidR="00E71765" w:rsidRPr="00064119" w14:paraId="02A6C66A" w14:textId="77777777" w:rsidTr="00B76858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101B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876B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E2C5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83AD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F2ABC" w14:textId="77777777" w:rsidR="00E71765" w:rsidRPr="00064119" w:rsidRDefault="00E7176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528D" w14:textId="77777777" w:rsidR="00E71765" w:rsidRPr="00064119" w:rsidRDefault="00E7176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E71765" w:rsidRPr="00064119" w14:paraId="5A6AB69D" w14:textId="77777777" w:rsidTr="00B76858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8628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8879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4F92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3DB4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D592" w14:textId="77777777" w:rsidR="00E71765" w:rsidRPr="00064119" w:rsidRDefault="00E71765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F7D7" w14:textId="77777777" w:rsidR="00E71765" w:rsidRPr="00064119" w:rsidRDefault="00E71765" w:rsidP="00B76858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</w:p>
        </w:tc>
      </w:tr>
    </w:tbl>
    <w:p w14:paraId="4AEC9820" w14:textId="77777777" w:rsidR="00E71765" w:rsidRDefault="00E71765" w:rsidP="00E71765">
      <w:pPr>
        <w:pStyle w:val="Nagwek"/>
        <w:tabs>
          <w:tab w:val="clear" w:pos="9072"/>
          <w:tab w:val="right" w:pos="8364"/>
        </w:tabs>
        <w:rPr>
          <w:rFonts w:ascii="Garamond" w:hAnsi="Garamond" w:cs="Garamond"/>
          <w:b/>
          <w:sz w:val="28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3"/>
        <w:gridCol w:w="2416"/>
      </w:tblGrid>
      <w:tr w:rsidR="00E71765" w:rsidRPr="00064119" w14:paraId="7A004A74" w14:textId="77777777" w:rsidTr="00B76858">
        <w:trPr>
          <w:trHeight w:val="36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D76" w14:textId="77777777" w:rsidR="00E71765" w:rsidRPr="00064119" w:rsidRDefault="00E71765" w:rsidP="00B76858">
            <w:pPr>
              <w:ind w:left="48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FE6" w14:textId="77777777" w:rsidR="00E71765" w:rsidRPr="00064119" w:rsidRDefault="00E71765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E71765" w:rsidRPr="00064119" w14:paraId="18F7A192" w14:textId="77777777" w:rsidTr="00B76858">
        <w:trPr>
          <w:trHeight w:val="361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46BD" w14:textId="77777777" w:rsidR="00E71765" w:rsidRDefault="00E71765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Dokument należy podpisać kwalifikowanym podpisem </w:t>
            </w:r>
          </w:p>
          <w:p w14:paraId="2EE7B194" w14:textId="77777777" w:rsidR="00E71765" w:rsidRDefault="00E71765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elektronicznym osoby upoważnionej/ osób </w:t>
            </w:r>
          </w:p>
          <w:p w14:paraId="09944A6B" w14:textId="77777777" w:rsidR="00E71765" w:rsidRPr="00064119" w:rsidRDefault="00E71765" w:rsidP="00B76858">
            <w:pPr>
              <w:ind w:left="4887"/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upoważnionych do reprezentowania Wykonawcy</w:t>
            </w:r>
          </w:p>
        </w:tc>
      </w:tr>
    </w:tbl>
    <w:p w14:paraId="4BC65DF3" w14:textId="77777777" w:rsidR="00576954" w:rsidRDefault="00576954" w:rsidP="00F5706B">
      <w:pPr>
        <w:pStyle w:val="Tekstpodstawowy"/>
        <w:spacing w:before="240" w:after="120"/>
        <w:ind w:left="-170"/>
        <w:rPr>
          <w:rFonts w:ascii="Garamond" w:hAnsi="Garamond" w:cs="Garamond"/>
          <w:sz w:val="28"/>
        </w:rPr>
      </w:pPr>
    </w:p>
    <w:p w14:paraId="140F1463" w14:textId="77777777" w:rsidR="00576954" w:rsidRDefault="00576954" w:rsidP="00B73FD9">
      <w:pPr>
        <w:pStyle w:val="Nagwek"/>
        <w:rPr>
          <w:rFonts w:ascii="Garamond" w:hAnsi="Garamond" w:cs="Garamond"/>
          <w:b/>
          <w:sz w:val="28"/>
        </w:rPr>
      </w:pPr>
    </w:p>
    <w:sectPr w:rsidR="00576954">
      <w:pgSz w:w="11906" w:h="16838"/>
      <w:pgMar w:top="73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49EC9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B9177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062BC4"/>
    <w:multiLevelType w:val="hybridMultilevel"/>
    <w:tmpl w:val="E452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EA6"/>
    <w:multiLevelType w:val="hybridMultilevel"/>
    <w:tmpl w:val="8504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ABC"/>
    <w:multiLevelType w:val="multilevel"/>
    <w:tmpl w:val="4426F362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D577EF"/>
    <w:multiLevelType w:val="multilevel"/>
    <w:tmpl w:val="1AEAC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sz w:val="20"/>
        <w:szCs w:val="2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CA5975"/>
    <w:multiLevelType w:val="hybridMultilevel"/>
    <w:tmpl w:val="5FE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3362D"/>
    <w:multiLevelType w:val="multilevel"/>
    <w:tmpl w:val="6DBA0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18"/>
        <w:szCs w:val="18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A"/>
    <w:rsid w:val="00017F63"/>
    <w:rsid w:val="0005554A"/>
    <w:rsid w:val="000865E6"/>
    <w:rsid w:val="000C0615"/>
    <w:rsid w:val="000D5349"/>
    <w:rsid w:val="000E0BAC"/>
    <w:rsid w:val="000F0B1E"/>
    <w:rsid w:val="00116258"/>
    <w:rsid w:val="0011753F"/>
    <w:rsid w:val="00127549"/>
    <w:rsid w:val="00173C4C"/>
    <w:rsid w:val="001C2F0C"/>
    <w:rsid w:val="00221241"/>
    <w:rsid w:val="0022124D"/>
    <w:rsid w:val="00242AD3"/>
    <w:rsid w:val="00273C75"/>
    <w:rsid w:val="0028277B"/>
    <w:rsid w:val="002B00CE"/>
    <w:rsid w:val="002D6211"/>
    <w:rsid w:val="00311710"/>
    <w:rsid w:val="0031283B"/>
    <w:rsid w:val="0033524A"/>
    <w:rsid w:val="0035129B"/>
    <w:rsid w:val="00355E81"/>
    <w:rsid w:val="00361FB8"/>
    <w:rsid w:val="003A6B59"/>
    <w:rsid w:val="003C1C25"/>
    <w:rsid w:val="00414435"/>
    <w:rsid w:val="0044092E"/>
    <w:rsid w:val="00472351"/>
    <w:rsid w:val="00474A18"/>
    <w:rsid w:val="004B161B"/>
    <w:rsid w:val="004B221A"/>
    <w:rsid w:val="004E2C45"/>
    <w:rsid w:val="005005C0"/>
    <w:rsid w:val="00557B76"/>
    <w:rsid w:val="00576954"/>
    <w:rsid w:val="005A55EB"/>
    <w:rsid w:val="005C5516"/>
    <w:rsid w:val="005E170B"/>
    <w:rsid w:val="005F0FF3"/>
    <w:rsid w:val="006640AD"/>
    <w:rsid w:val="006A1FA0"/>
    <w:rsid w:val="006A233C"/>
    <w:rsid w:val="006E7E57"/>
    <w:rsid w:val="00707F8F"/>
    <w:rsid w:val="00760A3D"/>
    <w:rsid w:val="00762316"/>
    <w:rsid w:val="00775321"/>
    <w:rsid w:val="007849CE"/>
    <w:rsid w:val="00790F2E"/>
    <w:rsid w:val="007B1B01"/>
    <w:rsid w:val="007E719E"/>
    <w:rsid w:val="00800ACC"/>
    <w:rsid w:val="00804C81"/>
    <w:rsid w:val="00821565"/>
    <w:rsid w:val="00874155"/>
    <w:rsid w:val="008A5805"/>
    <w:rsid w:val="0090205F"/>
    <w:rsid w:val="00952440"/>
    <w:rsid w:val="009552C7"/>
    <w:rsid w:val="00955DF1"/>
    <w:rsid w:val="00983744"/>
    <w:rsid w:val="009845A4"/>
    <w:rsid w:val="00991229"/>
    <w:rsid w:val="009C4932"/>
    <w:rsid w:val="009D7F18"/>
    <w:rsid w:val="009F27B5"/>
    <w:rsid w:val="00AD34AE"/>
    <w:rsid w:val="00AD3A3D"/>
    <w:rsid w:val="00B14F02"/>
    <w:rsid w:val="00B21E2E"/>
    <w:rsid w:val="00B419AC"/>
    <w:rsid w:val="00B51540"/>
    <w:rsid w:val="00B73FD9"/>
    <w:rsid w:val="00B94993"/>
    <w:rsid w:val="00BB45D0"/>
    <w:rsid w:val="00BB680D"/>
    <w:rsid w:val="00BD2394"/>
    <w:rsid w:val="00C020CE"/>
    <w:rsid w:val="00C12B62"/>
    <w:rsid w:val="00C23191"/>
    <w:rsid w:val="00C27CA4"/>
    <w:rsid w:val="00C30C95"/>
    <w:rsid w:val="00C50A8D"/>
    <w:rsid w:val="00C51F47"/>
    <w:rsid w:val="00C61457"/>
    <w:rsid w:val="00C75314"/>
    <w:rsid w:val="00C8774E"/>
    <w:rsid w:val="00C95E2F"/>
    <w:rsid w:val="00CB6E12"/>
    <w:rsid w:val="00CC615E"/>
    <w:rsid w:val="00CE0C21"/>
    <w:rsid w:val="00CF60FD"/>
    <w:rsid w:val="00D07AAF"/>
    <w:rsid w:val="00D27E87"/>
    <w:rsid w:val="00D5013D"/>
    <w:rsid w:val="00D662F7"/>
    <w:rsid w:val="00D66A55"/>
    <w:rsid w:val="00D92127"/>
    <w:rsid w:val="00DF6D09"/>
    <w:rsid w:val="00E71765"/>
    <w:rsid w:val="00ED58E7"/>
    <w:rsid w:val="00F5706B"/>
    <w:rsid w:val="00F9501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51ED2"/>
  <w15:chartTrackingRefBased/>
  <w15:docId w15:val="{58E385DA-83EA-4DF7-BE1B-DFEDEBE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1">
    <w:name w:val="WW-WW8Num3ztrue1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1">
    <w:name w:val="WW-WW8Num2ztrue1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1">
    <w:name w:val="WW-WW8Num3ztrue1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1">
    <w:name w:val="WW-WW8Num2ztrue1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1">
    <w:name w:val="WW-WW8Num3ztrue1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1">
    <w:name w:val="WW-WW8Num2ztrue1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1">
    <w:name w:val="WW-WW8Num3ztrue1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1">
    <w:name w:val="WW-WW8Num2ztrue1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1">
    <w:name w:val="WW-WW8Num3ztrue1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1">
    <w:name w:val="WW-WW8Num2ztrue1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1">
    <w:name w:val="WW-WW8Num3ztrue1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1">
    <w:name w:val="WW-WW8Num2ztrue1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1">
    <w:name w:val="WW-WW8Num3ztrue1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1">
    <w:name w:val="WW-WW8Num2ztrue1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3ztrue12345671111111">
    <w:name w:val="WW-WW8Num3ztrue12345671111111"/>
  </w:style>
  <w:style w:type="character" w:customStyle="1" w:styleId="WW-WW8Num3ztrue1111111111">
    <w:name w:val="WW-WW8Num3ztrue1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1">
    <w:name w:val="WW-WW8Num2ztrue1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3ztrue123456711111111">
    <w:name w:val="WW-WW8Num3ztrue123456711111111"/>
  </w:style>
  <w:style w:type="character" w:customStyle="1" w:styleId="WW-WW8Num3ztrue11111111111">
    <w:name w:val="WW-WW8Num3ztrue1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1">
    <w:name w:val="WW-WW8Num2ztrue1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3ztrue1234567111111111">
    <w:name w:val="WW-WW8Num3ztrue1234567111111111"/>
  </w:style>
  <w:style w:type="character" w:customStyle="1" w:styleId="WW-WW8Num3ztrue111111111111">
    <w:name w:val="WW-WW8Num3ztrue1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1">
    <w:name w:val="WW-WW8Num2ztrue1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3ztrue12345671111111111">
    <w:name w:val="WW-WW8Num3ztrue12345671111111111"/>
  </w:style>
  <w:style w:type="character" w:customStyle="1" w:styleId="WW-WW8Num3ztrue1111111111111">
    <w:name w:val="WW-WW8Num3ztrue1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1">
    <w:name w:val="WW-WW8Num2ztrue1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1">
    <w:name w:val="WW-WW8Num3ztrue1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8Num2zfalse">
    <w:name w:val="WW8Num2zfalse"/>
    <w:rPr>
      <w:rFonts w:ascii="Garamond" w:hAnsi="Garamond" w:cs="Garamond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3z3">
    <w:name w:val="WW8Num23z3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  <w:sz w:val="20"/>
    </w:rPr>
  </w:style>
  <w:style w:type="character" w:customStyle="1" w:styleId="WW8Num31z1">
    <w:name w:val="WW8Num31z1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AE7-AAD2-414F-9793-BD99CED2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</dc:creator>
  <cp:keywords/>
  <dc:description/>
  <cp:lastModifiedBy>Edyta Duda</cp:lastModifiedBy>
  <cp:revision>2</cp:revision>
  <cp:lastPrinted>2019-09-10T08:01:00Z</cp:lastPrinted>
  <dcterms:created xsi:type="dcterms:W3CDTF">2021-02-04T13:11:00Z</dcterms:created>
  <dcterms:modified xsi:type="dcterms:W3CDTF">2021-02-04T13:11:00Z</dcterms:modified>
</cp:coreProperties>
</file>